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A9" w:rsidRDefault="00966FA9" w:rsidP="00966FA9">
      <w:pPr>
        <w:ind w:firstLine="5400"/>
        <w:jc w:val="right"/>
      </w:pPr>
      <w:r>
        <w:t xml:space="preserve">В _____________________________ </w:t>
      </w:r>
    </w:p>
    <w:p w:rsidR="00966FA9" w:rsidRDefault="00966FA9" w:rsidP="00966FA9">
      <w:pPr>
        <w:ind w:left="96" w:firstLine="5400"/>
        <w:jc w:val="right"/>
      </w:pPr>
      <w:r>
        <w:t>(наименование отдела судебных приставов)</w:t>
      </w:r>
    </w:p>
    <w:p w:rsidR="00966FA9" w:rsidRDefault="00966FA9" w:rsidP="00966FA9">
      <w:pPr>
        <w:ind w:firstLine="5400"/>
        <w:jc w:val="right"/>
      </w:pPr>
      <w:r>
        <w:t xml:space="preserve">от _____________________________ </w:t>
      </w:r>
    </w:p>
    <w:p w:rsidR="00966FA9" w:rsidRDefault="00966FA9" w:rsidP="00966FA9">
      <w:pPr>
        <w:ind w:firstLine="5400"/>
        <w:jc w:val="right"/>
        <w:rPr>
          <w:color w:val="000000"/>
        </w:rPr>
      </w:pPr>
      <w:r>
        <w:t>(ФИО заявителя, адрес, телефон)</w:t>
      </w:r>
    </w:p>
    <w:p w:rsidR="00D460DE" w:rsidRDefault="00D460DE">
      <w:pPr>
        <w:ind w:firstLine="5400"/>
        <w:jc w:val="right"/>
        <w:rPr>
          <w:color w:val="000000"/>
        </w:rPr>
      </w:pPr>
    </w:p>
    <w:p w:rsidR="00D460DE" w:rsidRDefault="00D460DE">
      <w:pPr>
        <w:ind w:firstLine="5400"/>
        <w:jc w:val="right"/>
        <w:rPr>
          <w:color w:val="000000"/>
        </w:rPr>
      </w:pPr>
    </w:p>
    <w:p w:rsidR="00D460DE" w:rsidRDefault="00D460DE">
      <w:pPr>
        <w:jc w:val="both"/>
        <w:rPr>
          <w:color w:val="000000"/>
        </w:rPr>
      </w:pPr>
    </w:p>
    <w:p w:rsidR="00D460DE" w:rsidRDefault="00D460D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ЗАЯВЛЕНИЕ</w:t>
      </w:r>
    </w:p>
    <w:p w:rsidR="00D460DE" w:rsidRDefault="00D460DE">
      <w:pPr>
        <w:jc w:val="center"/>
        <w:rPr>
          <w:b/>
          <w:bCs/>
          <w:color w:val="000000"/>
        </w:rPr>
      </w:pPr>
    </w:p>
    <w:p w:rsidR="00D460DE" w:rsidRPr="008A2E26" w:rsidRDefault="00966FA9">
      <w:pPr>
        <w:jc w:val="center"/>
        <w:rPr>
          <w:b/>
          <w:color w:val="000000"/>
        </w:rPr>
      </w:pPr>
      <w:r w:rsidRPr="008A2E26">
        <w:rPr>
          <w:b/>
          <w:bCs/>
          <w:color w:val="000000"/>
        </w:rPr>
        <w:t xml:space="preserve">об </w:t>
      </w:r>
      <w:r w:rsidR="008A2E26" w:rsidRPr="008A2E26">
        <w:rPr>
          <w:b/>
        </w:rPr>
        <w:t>отзыве исполнительного листа</w:t>
      </w:r>
    </w:p>
    <w:p w:rsidR="00D460DE" w:rsidRDefault="00D460DE">
      <w:pPr>
        <w:jc w:val="both"/>
        <w:rPr>
          <w:color w:val="000000"/>
        </w:rPr>
      </w:pPr>
    </w:p>
    <w:p w:rsidR="00D460DE" w:rsidRDefault="00D460DE">
      <w:pPr>
        <w:jc w:val="both"/>
        <w:rPr>
          <w:color w:val="000000"/>
        </w:rPr>
      </w:pPr>
    </w:p>
    <w:p w:rsidR="00D460DE" w:rsidRDefault="00D460DE">
      <w:pPr>
        <w:jc w:val="both"/>
        <w:rPr>
          <w:color w:val="000000"/>
        </w:rPr>
      </w:pPr>
      <w:r>
        <w:rPr>
          <w:color w:val="000000"/>
        </w:rPr>
        <w:t>«___»_________ ____ г. судебным приставом-исполнителем _________ (ФИО судебного пристава-исполнителя, наименование подразделения службы судебных приставов) возбуждено исполнительное производство о _________ (указать предмет взыскания, взыскателя, должника).</w:t>
      </w:r>
    </w:p>
    <w:p w:rsidR="00D460DE" w:rsidRDefault="00D460DE">
      <w:pPr>
        <w:jc w:val="both"/>
        <w:rPr>
          <w:color w:val="000000"/>
        </w:rPr>
      </w:pPr>
    </w:p>
    <w:p w:rsidR="00D460DE" w:rsidRDefault="008A2E26">
      <w:pPr>
        <w:jc w:val="both"/>
        <w:rPr>
          <w:color w:val="000000"/>
        </w:rPr>
      </w:pPr>
      <w:r>
        <w:rPr>
          <w:color w:val="000000"/>
        </w:rPr>
        <w:t>Основания для дальнейшего принудительного исполнения отпали, поскольку _________ (указать причины отзыва исполнительного листа).</w:t>
      </w:r>
    </w:p>
    <w:p w:rsidR="00D460DE" w:rsidRDefault="00D460DE">
      <w:pPr>
        <w:jc w:val="both"/>
        <w:rPr>
          <w:color w:val="000000"/>
        </w:rPr>
      </w:pPr>
    </w:p>
    <w:p w:rsidR="00D460DE" w:rsidRDefault="00D460DE">
      <w:pPr>
        <w:jc w:val="both"/>
        <w:rPr>
          <w:color w:val="000000"/>
        </w:rPr>
      </w:pPr>
      <w:r>
        <w:rPr>
          <w:color w:val="000000"/>
        </w:rPr>
        <w:t>На основании изложе</w:t>
      </w:r>
      <w:r w:rsidR="00966FA9">
        <w:rPr>
          <w:color w:val="000000"/>
        </w:rPr>
        <w:t>нного, руководствуясь статьей 4</w:t>
      </w:r>
      <w:r w:rsidR="008A2E26">
        <w:rPr>
          <w:color w:val="000000"/>
        </w:rPr>
        <w:t>6</w:t>
      </w:r>
      <w:r>
        <w:rPr>
          <w:color w:val="000000"/>
        </w:rPr>
        <w:t xml:space="preserve"> Федерального закона «О</w:t>
      </w:r>
      <w:r w:rsidR="00966FA9">
        <w:rPr>
          <w:color w:val="000000"/>
        </w:rPr>
        <w:t>б исполнительном производстве»,</w:t>
      </w:r>
      <w:r>
        <w:rPr>
          <w:color w:val="000000"/>
        </w:rPr>
        <w:t xml:space="preserve"> </w:t>
      </w:r>
    </w:p>
    <w:p w:rsidR="00D460DE" w:rsidRDefault="00D460DE">
      <w:pPr>
        <w:jc w:val="both"/>
        <w:rPr>
          <w:color w:val="000000"/>
        </w:rPr>
      </w:pPr>
    </w:p>
    <w:p w:rsidR="00D460DE" w:rsidRDefault="00D460DE">
      <w:pPr>
        <w:jc w:val="center"/>
        <w:rPr>
          <w:color w:val="000000"/>
        </w:rPr>
      </w:pPr>
      <w:r>
        <w:rPr>
          <w:b/>
          <w:bCs/>
          <w:color w:val="000000"/>
        </w:rPr>
        <w:t>Прошу:</w:t>
      </w:r>
    </w:p>
    <w:p w:rsidR="00D460DE" w:rsidRDefault="00D460DE">
      <w:pPr>
        <w:jc w:val="both"/>
        <w:rPr>
          <w:color w:val="000000"/>
        </w:rPr>
      </w:pPr>
    </w:p>
    <w:p w:rsidR="008A2E26" w:rsidRDefault="008A2E26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Вернуть мне исполнительный документ без дальнейшего исполнения.</w:t>
      </w:r>
    </w:p>
    <w:p w:rsidR="00D460DE" w:rsidRDefault="00D460DE">
      <w:pPr>
        <w:jc w:val="both"/>
        <w:rPr>
          <w:color w:val="000000"/>
        </w:rPr>
      </w:pPr>
    </w:p>
    <w:p w:rsidR="00D460DE" w:rsidRDefault="00D460DE">
      <w:pPr>
        <w:jc w:val="both"/>
        <w:rPr>
          <w:color w:val="000000"/>
        </w:rPr>
      </w:pPr>
    </w:p>
    <w:p w:rsidR="00D460DE" w:rsidRDefault="00D460DE">
      <w:pPr>
        <w:jc w:val="both"/>
      </w:pPr>
      <w:r>
        <w:rPr>
          <w:color w:val="000000"/>
        </w:rPr>
        <w:t>Дата подачи заявления «___»_________ ____ г.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Подпись _______ </w:t>
      </w:r>
    </w:p>
    <w:sectPr w:rsidR="00D460DE"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A95" w:rsidRDefault="003B6A95">
      <w:r>
        <w:separator/>
      </w:r>
    </w:p>
  </w:endnote>
  <w:endnote w:type="continuationSeparator" w:id="0">
    <w:p w:rsidR="003B6A95" w:rsidRDefault="003B6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A95" w:rsidRDefault="003B6A95">
      <w:r>
        <w:separator/>
      </w:r>
    </w:p>
  </w:footnote>
  <w:footnote w:type="continuationSeparator" w:id="0">
    <w:p w:rsidR="003B6A95" w:rsidRDefault="003B6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03F"/>
    <w:rsid w:val="00136222"/>
    <w:rsid w:val="001F5ED8"/>
    <w:rsid w:val="003B6A95"/>
    <w:rsid w:val="007F403F"/>
    <w:rsid w:val="008A2E26"/>
    <w:rsid w:val="008B05D2"/>
    <w:rsid w:val="00966FA9"/>
    <w:rsid w:val="00D4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Задолженность по алиментам</vt:lpstr>
    </vt:vector>
  </TitlesOfParts>
  <Company>Home</Company>
  <LinksUpToDate>false</LinksUpToDate>
  <CharactersWithSpaces>841</CharactersWithSpaces>
  <SharedDoc>false</SharedDoc>
  <HLinks>
    <vt:vector size="6" baseType="variant">
      <vt:variant>
        <vt:i4>7798910</vt:i4>
      </vt:variant>
      <vt:variant>
        <vt:i4>0</vt:i4>
      </vt:variant>
      <vt:variant>
        <vt:i4>0</vt:i4>
      </vt:variant>
      <vt:variant>
        <vt:i4>5</vt:i4>
      </vt:variant>
      <vt:variant>
        <vt:lpwstr>http://iskiplus.ru/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Задолженность по алиментам</dc:title>
  <dc:creator>$</dc:creator>
  <cp:lastModifiedBy>12345</cp:lastModifiedBy>
  <cp:revision>2</cp:revision>
  <cp:lastPrinted>1601-01-01T00:00:00Z</cp:lastPrinted>
  <dcterms:created xsi:type="dcterms:W3CDTF">2020-06-24T04:38:00Z</dcterms:created>
  <dcterms:modified xsi:type="dcterms:W3CDTF">2020-06-24T04:38:00Z</dcterms:modified>
</cp:coreProperties>
</file>